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CC" w:rsidRPr="00F84DC0" w:rsidRDefault="00E26FF9" w:rsidP="006A0897">
      <w:pPr>
        <w:pStyle w:val="Title"/>
        <w:rPr>
          <w:rFonts w:asciiTheme="minorHAnsi" w:hAnsiTheme="minorHAnsi"/>
          <w:i w:val="0"/>
          <w:iCs w:val="0"/>
          <w:smallCaps/>
          <w:sz w:val="48"/>
          <w:szCs w:val="48"/>
        </w:rPr>
      </w:pPr>
      <w:r>
        <w:rPr>
          <w:rFonts w:asciiTheme="minorHAnsi" w:hAnsiTheme="minorHAnsi"/>
          <w:i w:val="0"/>
          <w:iCs w:val="0"/>
          <w:smallCaps/>
          <w:sz w:val="48"/>
          <w:szCs w:val="48"/>
        </w:rPr>
        <w:t>Full Name</w:t>
      </w:r>
    </w:p>
    <w:p w:rsidR="00C773CC" w:rsidRPr="00867C54" w:rsidRDefault="00C773CC" w:rsidP="006A0897">
      <w:pPr>
        <w:pStyle w:val="Title"/>
        <w:spacing w:line="240" w:lineRule="auto"/>
        <w:rPr>
          <w:rFonts w:asciiTheme="minorHAnsi" w:hAnsiTheme="minorHAnsi"/>
          <w:i w:val="0"/>
          <w:iCs w:val="0"/>
          <w:smallCaps/>
          <w:sz w:val="6"/>
          <w:szCs w:val="6"/>
        </w:rPr>
      </w:pPr>
    </w:p>
    <w:p w:rsidR="00C773CC" w:rsidRPr="00160AC8" w:rsidRDefault="00E26FF9" w:rsidP="006A089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Full Po</w:t>
      </w:r>
      <w:r w:rsidR="005E7A33" w:rsidRPr="00160AC8">
        <w:rPr>
          <w:rFonts w:asciiTheme="minorHAnsi" w:hAnsiTheme="minorHAnsi"/>
        </w:rPr>
        <w:t>st Address, including Post Code</w:t>
      </w:r>
    </w:p>
    <w:p w:rsidR="00C773CC" w:rsidRPr="00160AC8" w:rsidRDefault="00C773CC" w:rsidP="006A0897">
      <w:pPr>
        <w:jc w:val="center"/>
        <w:rPr>
          <w:rFonts w:asciiTheme="minorHAnsi" w:hAnsiTheme="minorHAnsi"/>
        </w:rPr>
      </w:pPr>
      <w:r w:rsidRPr="00160AC8">
        <w:rPr>
          <w:rFonts w:asciiTheme="minorHAnsi" w:hAnsiTheme="minorHAnsi"/>
        </w:rPr>
        <w:t xml:space="preserve">Mobile: </w:t>
      </w:r>
      <w:proofErr w:type="spellStart"/>
      <w:r w:rsidR="00867C54" w:rsidRPr="00160AC8">
        <w:rPr>
          <w:rFonts w:asciiTheme="minorHAnsi" w:hAnsiTheme="minorHAnsi"/>
        </w:rPr>
        <w:t>xxxxxxxx</w:t>
      </w:r>
      <w:proofErr w:type="spellEnd"/>
      <w:r w:rsidR="005E7A33" w:rsidRPr="00160AC8">
        <w:rPr>
          <w:rFonts w:asciiTheme="minorHAnsi" w:hAnsiTheme="minorHAnsi"/>
        </w:rPr>
        <w:t xml:space="preserve">; Email: </w:t>
      </w:r>
      <w:proofErr w:type="spellStart"/>
      <w:r w:rsidR="00867C54" w:rsidRPr="00160AC8">
        <w:rPr>
          <w:rFonts w:asciiTheme="minorHAnsi" w:hAnsiTheme="minorHAnsi"/>
        </w:rPr>
        <w:t>xxxxxxxxxxx</w:t>
      </w:r>
      <w:proofErr w:type="spellEnd"/>
    </w:p>
    <w:p w:rsidR="00867C54" w:rsidRPr="00160AC8" w:rsidRDefault="00867C54" w:rsidP="006A0897">
      <w:pPr>
        <w:jc w:val="center"/>
        <w:rPr>
          <w:rFonts w:asciiTheme="minorHAnsi" w:hAnsiTheme="minorHAnsi"/>
        </w:rPr>
      </w:pPr>
      <w:r w:rsidRPr="00160AC8">
        <w:rPr>
          <w:rFonts w:asciiTheme="minorHAnsi" w:hAnsiTheme="minorHAnsi"/>
        </w:rPr>
        <w:t>IOM Worker Status</w:t>
      </w:r>
      <w:bookmarkStart w:id="0" w:name="_GoBack"/>
      <w:bookmarkEnd w:id="0"/>
    </w:p>
    <w:p w:rsidR="002738E4" w:rsidRPr="00F84DC0" w:rsidRDefault="002738E4" w:rsidP="006A0897">
      <w:pPr>
        <w:pBdr>
          <w:bottom w:val="single" w:sz="4" w:space="1" w:color="auto"/>
        </w:pBdr>
        <w:spacing w:before="600" w:line="0" w:lineRule="atLeast"/>
        <w:jc w:val="center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b/>
          <w:bCs/>
          <w:smallCaps/>
          <w:sz w:val="32"/>
          <w:szCs w:val="32"/>
        </w:rPr>
        <w:t xml:space="preserve">Profile </w:t>
      </w:r>
    </w:p>
    <w:p w:rsidR="00160AC8" w:rsidRDefault="00160AC8" w:rsidP="006A0897">
      <w:pPr>
        <w:rPr>
          <w:rFonts w:asciiTheme="minorHAnsi" w:hAnsiTheme="minorHAnsi"/>
        </w:rPr>
      </w:pPr>
    </w:p>
    <w:p w:rsidR="00F84DC0" w:rsidRPr="00160AC8" w:rsidRDefault="00D07480" w:rsidP="006A0897">
      <w:pPr>
        <w:rPr>
          <w:rFonts w:asciiTheme="minorHAnsi" w:hAnsiTheme="minorHAnsi"/>
        </w:rPr>
      </w:pPr>
      <w:r w:rsidRPr="00160AC8">
        <w:rPr>
          <w:rFonts w:asciiTheme="minorHAnsi" w:hAnsiTheme="minorHAnsi"/>
        </w:rPr>
        <w:t xml:space="preserve">No </w:t>
      </w:r>
      <w:r w:rsidR="00F31C92" w:rsidRPr="00160AC8">
        <w:rPr>
          <w:rFonts w:asciiTheme="minorHAnsi" w:hAnsiTheme="minorHAnsi"/>
        </w:rPr>
        <w:t xml:space="preserve">more than two or three sentences. </w:t>
      </w:r>
      <w:r w:rsidRPr="00160AC8">
        <w:rPr>
          <w:rFonts w:asciiTheme="minorHAnsi" w:hAnsiTheme="minorHAnsi"/>
        </w:rPr>
        <w:t xml:space="preserve">Do </w:t>
      </w:r>
      <w:r w:rsidR="00F31C92" w:rsidRPr="00160AC8">
        <w:rPr>
          <w:rFonts w:asciiTheme="minorHAnsi" w:hAnsiTheme="minorHAnsi"/>
        </w:rPr>
        <w:t xml:space="preserve">include your desired role (e.g. looking for a permanent role within a customer service environment) if you know exactly what type of work you want to do. </w:t>
      </w:r>
    </w:p>
    <w:p w:rsidR="00C773CC" w:rsidRPr="00F84DC0" w:rsidRDefault="001F5001" w:rsidP="006A0897">
      <w:pPr>
        <w:pBdr>
          <w:bottom w:val="single" w:sz="4" w:space="1" w:color="auto"/>
        </w:pBdr>
        <w:spacing w:before="600" w:line="0" w:lineRule="atLeas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mallCaps/>
          <w:sz w:val="32"/>
          <w:szCs w:val="32"/>
        </w:rPr>
        <w:t>Key Skills and Achievements</w:t>
      </w:r>
    </w:p>
    <w:p w:rsidR="00160AC8" w:rsidRDefault="00160AC8" w:rsidP="006A0897"/>
    <w:p w:rsidR="00C773CC" w:rsidRDefault="00D07480" w:rsidP="006A0897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</w:rPr>
      </w:pPr>
      <w:r w:rsidRPr="00160AC8">
        <w:rPr>
          <w:rFonts w:asciiTheme="minorHAnsi" w:hAnsiTheme="minorHAnsi"/>
        </w:rPr>
        <w:t>Try to write sentences rather than short lists</w:t>
      </w:r>
      <w:r w:rsidR="00F31C92" w:rsidRPr="00160AC8">
        <w:rPr>
          <w:rFonts w:asciiTheme="minorHAnsi" w:hAnsiTheme="minorHAnsi"/>
        </w:rPr>
        <w:t xml:space="preserve"> if you can.</w:t>
      </w:r>
    </w:p>
    <w:p w:rsidR="00160AC8" w:rsidRDefault="00160AC8" w:rsidP="006A0897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C773CC" w:rsidRPr="00160AC8" w:rsidRDefault="00160AC8" w:rsidP="006A0897">
      <w:pPr>
        <w:pStyle w:val="ListParagraph"/>
        <w:numPr>
          <w:ilvl w:val="0"/>
          <w:numId w:val="5"/>
        </w:numPr>
        <w:spacing w:after="120"/>
        <w:ind w:left="425" w:hanging="425"/>
      </w:pPr>
      <w:r w:rsidRPr="00160AC8">
        <w:rPr>
          <w:rFonts w:asciiTheme="minorHAnsi" w:hAnsiTheme="minorHAnsi"/>
        </w:rPr>
        <w:t>.</w:t>
      </w:r>
    </w:p>
    <w:p w:rsidR="00B506DE" w:rsidRPr="00160AC8" w:rsidRDefault="00160AC8" w:rsidP="006A0897">
      <w:pPr>
        <w:pStyle w:val="ListParagraph"/>
        <w:numPr>
          <w:ilvl w:val="0"/>
          <w:numId w:val="5"/>
        </w:numPr>
        <w:ind w:left="426" w:hanging="426"/>
      </w:pPr>
      <w:r w:rsidRPr="00160AC8">
        <w:rPr>
          <w:rFonts w:asciiTheme="minorHAnsi" w:hAnsiTheme="minorHAnsi"/>
        </w:rPr>
        <w:t>.</w:t>
      </w:r>
    </w:p>
    <w:p w:rsidR="00C773CC" w:rsidRPr="00F84DC0" w:rsidRDefault="00C773CC" w:rsidP="006A0897">
      <w:pPr>
        <w:pStyle w:val="Heading2"/>
        <w:pBdr>
          <w:bottom w:val="single" w:sz="4" w:space="1" w:color="auto"/>
        </w:pBdr>
        <w:spacing w:before="600"/>
        <w:ind w:left="578" w:hanging="578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Professional Experience</w:t>
      </w:r>
    </w:p>
    <w:p w:rsidR="00160AC8" w:rsidRDefault="00160AC8" w:rsidP="006A0897"/>
    <w:p w:rsidR="00C773CC" w:rsidRPr="00160AC8" w:rsidRDefault="005E7A33" w:rsidP="006A0897">
      <w:pPr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Company Name, Location</w:t>
      </w:r>
      <w:r w:rsidR="00C773CC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Pr="00160AC8">
        <w:rPr>
          <w:rFonts w:asciiTheme="minorHAnsi" w:hAnsiTheme="minorHAnsi"/>
          <w:b/>
        </w:rPr>
        <w:t>Dates</w:t>
      </w:r>
    </w:p>
    <w:p w:rsidR="00C773CC" w:rsidRPr="00160AC8" w:rsidRDefault="005E7A33" w:rsidP="006A0897">
      <w:pPr>
        <w:spacing w:after="60"/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Job Title</w:t>
      </w:r>
    </w:p>
    <w:p w:rsidR="00160AC8" w:rsidRDefault="00160AC8" w:rsidP="006A0897">
      <w:pPr>
        <w:pStyle w:val="ListParagraph"/>
        <w:numPr>
          <w:ilvl w:val="0"/>
          <w:numId w:val="6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6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6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6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6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Pr="00160AC8" w:rsidRDefault="00160AC8" w:rsidP="006A0897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160AC8">
        <w:rPr>
          <w:rFonts w:asciiTheme="minorHAnsi" w:hAnsiTheme="minorHAnsi"/>
        </w:rPr>
        <w:t>.</w:t>
      </w:r>
    </w:p>
    <w:p w:rsidR="00160AC8" w:rsidRPr="00160AC8" w:rsidRDefault="00160AC8" w:rsidP="006A0897">
      <w:pPr>
        <w:rPr>
          <w:rFonts w:asciiTheme="minorHAnsi" w:hAnsiTheme="minorHAnsi"/>
          <w:sz w:val="40"/>
          <w:szCs w:val="40"/>
        </w:rPr>
      </w:pPr>
    </w:p>
    <w:p w:rsidR="00C773CC" w:rsidRPr="00160AC8" w:rsidRDefault="005E7A33" w:rsidP="006A0897">
      <w:pPr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Company Name, Location</w:t>
      </w:r>
      <w:r w:rsidR="00C773CC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Pr="00160AC8">
        <w:rPr>
          <w:rFonts w:asciiTheme="minorHAnsi" w:hAnsiTheme="minorHAnsi"/>
          <w:b/>
        </w:rPr>
        <w:t>Dates</w:t>
      </w:r>
    </w:p>
    <w:p w:rsidR="00C773CC" w:rsidRPr="00160AC8" w:rsidRDefault="005E7A33" w:rsidP="006A0897">
      <w:pPr>
        <w:spacing w:after="60"/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Job Title</w:t>
      </w:r>
    </w:p>
    <w:p w:rsidR="00160AC8" w:rsidRDefault="00160AC8" w:rsidP="006A0897">
      <w:pPr>
        <w:pStyle w:val="ListParagraph"/>
        <w:numPr>
          <w:ilvl w:val="0"/>
          <w:numId w:val="7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7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7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7"/>
        </w:numPr>
        <w:spacing w:after="120"/>
        <w:ind w:left="425" w:hanging="425"/>
        <w:rPr>
          <w:rFonts w:asciiTheme="minorHAnsi" w:hAnsiTheme="minorHAnsi"/>
        </w:rPr>
      </w:pPr>
      <w:r w:rsidRPr="00160AC8">
        <w:rPr>
          <w:rFonts w:asciiTheme="minorHAnsi" w:hAnsiTheme="minorHAnsi"/>
        </w:rPr>
        <w:t>.</w:t>
      </w:r>
    </w:p>
    <w:p w:rsidR="00160AC8" w:rsidRPr="00160AC8" w:rsidRDefault="00160AC8" w:rsidP="006A0897">
      <w:pPr>
        <w:pStyle w:val="ListParagraph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Pr="00160AC8" w:rsidRDefault="00160AC8" w:rsidP="006A0897">
      <w:pPr>
        <w:rPr>
          <w:rFonts w:asciiTheme="minorHAnsi" w:hAnsiTheme="minorHAnsi"/>
          <w:sz w:val="40"/>
          <w:szCs w:val="40"/>
        </w:rPr>
      </w:pPr>
    </w:p>
    <w:p w:rsidR="00C43AF9" w:rsidRPr="00160AC8" w:rsidRDefault="005E7A33" w:rsidP="006A0897">
      <w:pPr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Company Name, Location</w:t>
      </w:r>
      <w:r w:rsidR="00C43AF9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Pr="00160AC8">
        <w:rPr>
          <w:rFonts w:asciiTheme="minorHAnsi" w:hAnsiTheme="minorHAnsi"/>
          <w:b/>
        </w:rPr>
        <w:t>Dates</w:t>
      </w:r>
    </w:p>
    <w:p w:rsidR="00C43AF9" w:rsidRPr="00160AC8" w:rsidRDefault="005E7A33" w:rsidP="006A0897">
      <w:pPr>
        <w:spacing w:after="60"/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Job Title</w:t>
      </w:r>
    </w:p>
    <w:p w:rsidR="00160AC8" w:rsidRDefault="00160AC8" w:rsidP="006A0897">
      <w:pPr>
        <w:pStyle w:val="ListParagraph"/>
        <w:numPr>
          <w:ilvl w:val="0"/>
          <w:numId w:val="8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8"/>
        </w:numPr>
        <w:spacing w:after="12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Default="00160AC8" w:rsidP="006A0897">
      <w:pPr>
        <w:pStyle w:val="ListParagraph"/>
        <w:numPr>
          <w:ilvl w:val="0"/>
          <w:numId w:val="8"/>
        </w:numPr>
        <w:spacing w:after="120"/>
        <w:ind w:left="426" w:hanging="426"/>
        <w:rPr>
          <w:rFonts w:asciiTheme="minorHAnsi" w:hAnsiTheme="minorHAnsi"/>
        </w:rPr>
      </w:pPr>
      <w:r w:rsidRPr="00160AC8">
        <w:rPr>
          <w:rFonts w:asciiTheme="minorHAnsi" w:hAnsiTheme="minorHAnsi"/>
        </w:rPr>
        <w:t>.</w:t>
      </w:r>
    </w:p>
    <w:p w:rsidR="00160AC8" w:rsidRPr="00160AC8" w:rsidRDefault="00160AC8" w:rsidP="006A0897">
      <w:pPr>
        <w:pStyle w:val="ListParagraph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160AC8" w:rsidRPr="00160AC8" w:rsidRDefault="00160AC8" w:rsidP="006A0897">
      <w:pPr>
        <w:rPr>
          <w:rFonts w:asciiTheme="minorHAnsi" w:hAnsiTheme="minorHAnsi"/>
          <w:sz w:val="40"/>
          <w:szCs w:val="40"/>
        </w:rPr>
      </w:pPr>
    </w:p>
    <w:p w:rsidR="00160AC8" w:rsidRPr="00160AC8" w:rsidRDefault="005E7A33" w:rsidP="006A0897">
      <w:pPr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Company Name, Location</w:t>
      </w:r>
      <w:r w:rsidR="00C43AF9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="00160AC8" w:rsidRPr="00160AC8">
        <w:rPr>
          <w:rFonts w:asciiTheme="minorHAnsi" w:hAnsiTheme="minorHAnsi"/>
          <w:b/>
        </w:rPr>
        <w:tab/>
      </w:r>
      <w:r w:rsidRPr="00160AC8">
        <w:rPr>
          <w:rFonts w:asciiTheme="minorHAnsi" w:hAnsiTheme="minorHAnsi"/>
          <w:b/>
        </w:rPr>
        <w:t>Dates</w:t>
      </w:r>
    </w:p>
    <w:p w:rsidR="00C43AF9" w:rsidRDefault="005E7A33" w:rsidP="006A0897">
      <w:pPr>
        <w:rPr>
          <w:rFonts w:asciiTheme="minorHAnsi" w:hAnsiTheme="minorHAnsi"/>
          <w:b/>
        </w:rPr>
      </w:pPr>
      <w:r w:rsidRPr="00160AC8">
        <w:rPr>
          <w:rFonts w:asciiTheme="minorHAnsi" w:hAnsiTheme="minorHAnsi"/>
          <w:b/>
        </w:rPr>
        <w:t>Job Title</w:t>
      </w:r>
    </w:p>
    <w:p w:rsidR="00160AC8" w:rsidRDefault="00160AC8" w:rsidP="006A0897">
      <w:pPr>
        <w:pStyle w:val="ListParagraph"/>
        <w:numPr>
          <w:ilvl w:val="0"/>
          <w:numId w:val="9"/>
        </w:numPr>
        <w:spacing w:after="120"/>
        <w:ind w:left="425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</w:t>
      </w:r>
    </w:p>
    <w:p w:rsidR="00160AC8" w:rsidRDefault="00160AC8" w:rsidP="006A0897">
      <w:pPr>
        <w:pStyle w:val="ListParagraph"/>
        <w:numPr>
          <w:ilvl w:val="0"/>
          <w:numId w:val="9"/>
        </w:numPr>
        <w:spacing w:after="120"/>
        <w:ind w:left="425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</w:t>
      </w:r>
    </w:p>
    <w:p w:rsidR="00160AC8" w:rsidRPr="00160AC8" w:rsidRDefault="00160AC8" w:rsidP="006A0897">
      <w:pPr>
        <w:pStyle w:val="ListParagraph"/>
        <w:numPr>
          <w:ilvl w:val="0"/>
          <w:numId w:val="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</w:t>
      </w:r>
    </w:p>
    <w:p w:rsidR="00C773CC" w:rsidRPr="00F84DC0" w:rsidRDefault="00C773CC" w:rsidP="006A0897">
      <w:pPr>
        <w:pStyle w:val="Heading2"/>
        <w:pBdr>
          <w:bottom w:val="single" w:sz="4" w:space="1" w:color="auto"/>
        </w:pBdr>
        <w:spacing w:before="600"/>
        <w:ind w:left="578" w:hanging="578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Qualifications</w:t>
      </w:r>
    </w:p>
    <w:p w:rsidR="006A0897" w:rsidRDefault="006A0897" w:rsidP="006A0897"/>
    <w:p w:rsidR="00C773CC" w:rsidRPr="006A0897" w:rsidRDefault="00F31C92" w:rsidP="006A0897">
      <w:pPr>
        <w:spacing w:after="120"/>
        <w:rPr>
          <w:rFonts w:asciiTheme="minorHAnsi" w:hAnsiTheme="minorHAnsi"/>
        </w:rPr>
      </w:pPr>
      <w:r w:rsidRPr="006A0897">
        <w:rPr>
          <w:rFonts w:asciiTheme="minorHAnsi" w:hAnsiTheme="minorHAnsi"/>
        </w:rPr>
        <w:t>Qualification</w:t>
      </w:r>
      <w:r w:rsidR="00C773CC" w:rsidRP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5E7A33" w:rsidRPr="006A0897">
        <w:rPr>
          <w:rFonts w:asciiTheme="minorHAnsi" w:hAnsiTheme="minorHAnsi"/>
        </w:rPr>
        <w:t>Dates</w:t>
      </w:r>
      <w:r w:rsidR="00C773CC" w:rsidRPr="006A0897">
        <w:rPr>
          <w:rFonts w:asciiTheme="minorHAnsi" w:hAnsiTheme="minorHAnsi"/>
        </w:rPr>
        <w:tab/>
      </w:r>
    </w:p>
    <w:p w:rsidR="00C773CC" w:rsidRPr="006A0897" w:rsidRDefault="00F31C92" w:rsidP="006A0897">
      <w:pPr>
        <w:spacing w:after="120"/>
        <w:rPr>
          <w:rFonts w:asciiTheme="minorHAnsi" w:hAnsiTheme="minorHAnsi"/>
        </w:rPr>
      </w:pPr>
      <w:r w:rsidRPr="006A0897">
        <w:rPr>
          <w:rFonts w:asciiTheme="minorHAnsi" w:hAnsiTheme="minorHAnsi"/>
        </w:rPr>
        <w:t>Qualification</w:t>
      </w:r>
      <w:r w:rsidR="00C773CC" w:rsidRP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5E7A33" w:rsidRPr="006A0897">
        <w:rPr>
          <w:rFonts w:asciiTheme="minorHAnsi" w:hAnsiTheme="minorHAnsi"/>
        </w:rPr>
        <w:t>Dates</w:t>
      </w:r>
      <w:r w:rsidR="00C773CC" w:rsidRPr="006A0897">
        <w:rPr>
          <w:rFonts w:asciiTheme="minorHAnsi" w:hAnsiTheme="minorHAnsi"/>
        </w:rPr>
        <w:tab/>
      </w:r>
    </w:p>
    <w:p w:rsidR="008F7D40" w:rsidRPr="006A0897" w:rsidRDefault="00F31C92" w:rsidP="006A0897">
      <w:pPr>
        <w:rPr>
          <w:rFonts w:asciiTheme="minorHAnsi" w:hAnsiTheme="minorHAnsi"/>
        </w:rPr>
      </w:pPr>
      <w:r w:rsidRPr="006A0897">
        <w:rPr>
          <w:rFonts w:asciiTheme="minorHAnsi" w:hAnsiTheme="minorHAnsi"/>
        </w:rPr>
        <w:t>Qualification</w:t>
      </w:r>
      <w:r w:rsidR="008F7D40" w:rsidRP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6A0897">
        <w:rPr>
          <w:rFonts w:asciiTheme="minorHAnsi" w:hAnsiTheme="minorHAnsi"/>
        </w:rPr>
        <w:tab/>
      </w:r>
      <w:r w:rsidR="005E7A33" w:rsidRPr="006A0897">
        <w:rPr>
          <w:rFonts w:asciiTheme="minorHAnsi" w:hAnsiTheme="minorHAnsi"/>
        </w:rPr>
        <w:t>Dates</w:t>
      </w:r>
      <w:r w:rsidR="008F7D40" w:rsidRPr="006A0897">
        <w:rPr>
          <w:rFonts w:asciiTheme="minorHAnsi" w:hAnsiTheme="minorHAnsi"/>
        </w:rPr>
        <w:tab/>
      </w:r>
    </w:p>
    <w:p w:rsidR="00C773CC" w:rsidRPr="00F84DC0" w:rsidRDefault="00C773CC" w:rsidP="006A0897">
      <w:pPr>
        <w:pStyle w:val="Heading2"/>
        <w:pBdr>
          <w:bottom w:val="single" w:sz="4" w:space="1" w:color="auto"/>
        </w:pBdr>
        <w:spacing w:before="600"/>
        <w:ind w:left="578" w:hanging="578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Interests and Activities</w:t>
      </w:r>
    </w:p>
    <w:p w:rsidR="006A0897" w:rsidRDefault="006A0897" w:rsidP="006A0897"/>
    <w:p w:rsidR="00C773CC" w:rsidRPr="006A0897" w:rsidRDefault="00302C54" w:rsidP="006A0897">
      <w:pPr>
        <w:rPr>
          <w:rFonts w:asciiTheme="minorHAnsi" w:hAnsiTheme="minorHAnsi"/>
        </w:rPr>
      </w:pPr>
      <w:r w:rsidRPr="006A0897">
        <w:rPr>
          <w:rFonts w:asciiTheme="minorHAnsi" w:hAnsiTheme="minorHAnsi"/>
        </w:rPr>
        <w:t xml:space="preserve">Only include interests that are relevant to your career or that would impress an employer. </w:t>
      </w:r>
    </w:p>
    <w:p w:rsidR="00C773CC" w:rsidRPr="00F84DC0" w:rsidRDefault="00C773CC" w:rsidP="006A0897">
      <w:pPr>
        <w:pStyle w:val="Heading2"/>
        <w:pBdr>
          <w:bottom w:val="single" w:sz="4" w:space="1" w:color="auto"/>
        </w:pBdr>
        <w:spacing w:before="360"/>
        <w:ind w:left="578" w:hanging="578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References</w:t>
      </w:r>
    </w:p>
    <w:p w:rsidR="006A0897" w:rsidRDefault="006A0897" w:rsidP="006A0897">
      <w:pPr>
        <w:rPr>
          <w:rFonts w:asciiTheme="minorHAnsi" w:hAnsiTheme="minorHAnsi"/>
        </w:rPr>
      </w:pPr>
    </w:p>
    <w:p w:rsidR="008F7D40" w:rsidRPr="006A0897" w:rsidRDefault="008F7D40" w:rsidP="006A0897">
      <w:pPr>
        <w:rPr>
          <w:rFonts w:asciiTheme="minorHAnsi" w:hAnsiTheme="minorHAnsi"/>
        </w:rPr>
      </w:pPr>
      <w:r w:rsidRPr="006A0897">
        <w:rPr>
          <w:rFonts w:asciiTheme="minorHAnsi" w:hAnsiTheme="minorHAnsi"/>
        </w:rPr>
        <w:t xml:space="preserve">Available upon request. </w:t>
      </w:r>
    </w:p>
    <w:sectPr w:rsidR="008F7D40" w:rsidRPr="006A0897" w:rsidSect="00160AC8">
      <w:pgSz w:w="12240" w:h="15840"/>
      <w:pgMar w:top="709" w:right="720" w:bottom="720" w:left="56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B71216B"/>
    <w:multiLevelType w:val="hybridMultilevel"/>
    <w:tmpl w:val="6D7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64E28"/>
    <w:multiLevelType w:val="hybridMultilevel"/>
    <w:tmpl w:val="3048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0FB"/>
    <w:multiLevelType w:val="hybridMultilevel"/>
    <w:tmpl w:val="2EF0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3CA4"/>
    <w:multiLevelType w:val="hybridMultilevel"/>
    <w:tmpl w:val="20FA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A28CC"/>
    <w:multiLevelType w:val="hybridMultilevel"/>
    <w:tmpl w:val="A53C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F2"/>
    <w:rsid w:val="000D0454"/>
    <w:rsid w:val="00160AC8"/>
    <w:rsid w:val="001B3434"/>
    <w:rsid w:val="001F5001"/>
    <w:rsid w:val="00202F6E"/>
    <w:rsid w:val="00271CAD"/>
    <w:rsid w:val="002738E4"/>
    <w:rsid w:val="002F10C3"/>
    <w:rsid w:val="00302C54"/>
    <w:rsid w:val="00557E13"/>
    <w:rsid w:val="005E7A33"/>
    <w:rsid w:val="006A0897"/>
    <w:rsid w:val="00720798"/>
    <w:rsid w:val="007C6819"/>
    <w:rsid w:val="00867C54"/>
    <w:rsid w:val="008F7D40"/>
    <w:rsid w:val="00937BF2"/>
    <w:rsid w:val="00A111AA"/>
    <w:rsid w:val="00A90D02"/>
    <w:rsid w:val="00B26055"/>
    <w:rsid w:val="00B506DE"/>
    <w:rsid w:val="00B8563E"/>
    <w:rsid w:val="00BB6616"/>
    <w:rsid w:val="00C43AF9"/>
    <w:rsid w:val="00C72DAC"/>
    <w:rsid w:val="00C773CC"/>
    <w:rsid w:val="00CC28A1"/>
    <w:rsid w:val="00CC2C13"/>
    <w:rsid w:val="00CE28C4"/>
    <w:rsid w:val="00D07480"/>
    <w:rsid w:val="00D11258"/>
    <w:rsid w:val="00D711CE"/>
    <w:rsid w:val="00E26FF9"/>
    <w:rsid w:val="00ED1A7A"/>
    <w:rsid w:val="00F24749"/>
    <w:rsid w:val="00F31C92"/>
    <w:rsid w:val="00F7637C"/>
    <w:rsid w:val="00F84DC0"/>
    <w:rsid w:val="00FA5ADE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38381B-AD82-4663-BDA1-AD643A1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i/>
      <w:iC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Jamimah Nicoll</dc:creator>
  <cp:lastModifiedBy>Muller, Sarah</cp:lastModifiedBy>
  <cp:revision>4</cp:revision>
  <cp:lastPrinted>2016-02-17T15:22:00Z</cp:lastPrinted>
  <dcterms:created xsi:type="dcterms:W3CDTF">2020-08-14T08:16:00Z</dcterms:created>
  <dcterms:modified xsi:type="dcterms:W3CDTF">2021-07-21T15:10:00Z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Isle of Man Government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