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C" w:rsidRPr="00F40CFD" w:rsidRDefault="00D07480" w:rsidP="00F40CFD">
      <w:pPr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bookmarkEnd w:id="0"/>
      <w:r w:rsidRPr="00F40CFD">
        <w:rPr>
          <w:rFonts w:asciiTheme="minorHAnsi" w:hAnsiTheme="minorHAnsi"/>
          <w:b/>
          <w:sz w:val="44"/>
          <w:szCs w:val="44"/>
        </w:rPr>
        <w:t>First and Last Name</w:t>
      </w:r>
    </w:p>
    <w:p w:rsidR="00C773CC" w:rsidRPr="00F40CFD" w:rsidRDefault="005E7A33" w:rsidP="00F40CFD">
      <w:pPr>
        <w:jc w:val="center"/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Full Post Address, including Post Code</w:t>
      </w:r>
    </w:p>
    <w:p w:rsidR="00C773CC" w:rsidRPr="00F40CFD" w:rsidRDefault="00C773CC" w:rsidP="00F40CFD">
      <w:pPr>
        <w:jc w:val="center"/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 xml:space="preserve">Mobile: </w:t>
      </w:r>
      <w:r w:rsidR="00867C54" w:rsidRPr="00F40CFD">
        <w:rPr>
          <w:rFonts w:asciiTheme="minorHAnsi" w:hAnsiTheme="minorHAnsi"/>
          <w:sz w:val="22"/>
          <w:szCs w:val="22"/>
        </w:rPr>
        <w:t>xxxxxxxx</w:t>
      </w:r>
      <w:r w:rsidR="005E7A33" w:rsidRPr="00F40CFD">
        <w:rPr>
          <w:rFonts w:asciiTheme="minorHAnsi" w:hAnsiTheme="minorHAnsi"/>
          <w:sz w:val="22"/>
          <w:szCs w:val="22"/>
        </w:rPr>
        <w:t xml:space="preserve">; Email: </w:t>
      </w:r>
      <w:r w:rsidR="00867C54" w:rsidRPr="00F40CFD">
        <w:rPr>
          <w:rFonts w:asciiTheme="minorHAnsi" w:hAnsiTheme="minorHAnsi"/>
          <w:sz w:val="22"/>
          <w:szCs w:val="22"/>
        </w:rPr>
        <w:t>xxxxxxxxxxx</w:t>
      </w:r>
    </w:p>
    <w:p w:rsidR="00867C54" w:rsidRDefault="00867C54" w:rsidP="00F40CFD">
      <w:pPr>
        <w:jc w:val="center"/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IOM Worker Status: xxx</w:t>
      </w:r>
    </w:p>
    <w:p w:rsidR="00F40CFD" w:rsidRPr="00F40CFD" w:rsidRDefault="00F40CFD" w:rsidP="00F40CFD">
      <w:pPr>
        <w:jc w:val="center"/>
        <w:rPr>
          <w:rFonts w:asciiTheme="minorHAnsi" w:hAnsiTheme="minorHAnsi"/>
          <w:sz w:val="22"/>
          <w:szCs w:val="22"/>
        </w:rPr>
      </w:pPr>
    </w:p>
    <w:p w:rsidR="002738E4" w:rsidRPr="00F84DC0" w:rsidRDefault="002738E4" w:rsidP="00F40CFD">
      <w:pPr>
        <w:pBdr>
          <w:bottom w:val="single" w:sz="4" w:space="1" w:color="auto"/>
        </w:pBdr>
        <w:spacing w:line="0" w:lineRule="atLeast"/>
        <w:jc w:val="center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b/>
          <w:bCs/>
          <w:smallCaps/>
          <w:sz w:val="32"/>
          <w:szCs w:val="32"/>
        </w:rPr>
        <w:t xml:space="preserve">Profile </w:t>
      </w:r>
    </w:p>
    <w:p w:rsidR="00F40CFD" w:rsidRPr="00F40CFD" w:rsidRDefault="00F40CFD" w:rsidP="00F40CFD">
      <w:pPr>
        <w:rPr>
          <w:rFonts w:asciiTheme="minorHAnsi" w:hAnsiTheme="minorHAnsi"/>
          <w:sz w:val="12"/>
          <w:szCs w:val="12"/>
        </w:rPr>
      </w:pPr>
    </w:p>
    <w:p w:rsidR="00F84DC0" w:rsidRPr="00F40CFD" w:rsidRDefault="00D07480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 xml:space="preserve">No </w:t>
      </w:r>
      <w:r w:rsidR="00F31C92" w:rsidRPr="00F40CFD">
        <w:rPr>
          <w:rFonts w:asciiTheme="minorHAnsi" w:hAnsiTheme="minorHAnsi"/>
          <w:sz w:val="22"/>
          <w:szCs w:val="22"/>
        </w:rPr>
        <w:t xml:space="preserve">more than two or three sentences. </w:t>
      </w:r>
      <w:r w:rsidRPr="00F40CFD">
        <w:rPr>
          <w:rFonts w:asciiTheme="minorHAnsi" w:hAnsiTheme="minorHAnsi"/>
          <w:sz w:val="22"/>
          <w:szCs w:val="22"/>
        </w:rPr>
        <w:t xml:space="preserve">Do </w:t>
      </w:r>
      <w:r w:rsidR="00F31C92" w:rsidRPr="00F40CFD">
        <w:rPr>
          <w:rFonts w:asciiTheme="minorHAnsi" w:hAnsiTheme="minorHAnsi"/>
          <w:sz w:val="22"/>
          <w:szCs w:val="22"/>
        </w:rPr>
        <w:t xml:space="preserve">include your desired role (e.g. looking for a permanent role within a customer service environment) if you know exactly what type of work you want to do. </w:t>
      </w:r>
    </w:p>
    <w:p w:rsidR="00C773CC" w:rsidRPr="00F84DC0" w:rsidRDefault="001F5001" w:rsidP="00F40CFD">
      <w:pPr>
        <w:pBdr>
          <w:bottom w:val="single" w:sz="4" w:space="1" w:color="auto"/>
        </w:pBdr>
        <w:spacing w:before="360" w:line="0" w:lineRule="atLeas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mallCaps/>
          <w:sz w:val="32"/>
          <w:szCs w:val="32"/>
        </w:rPr>
        <w:t>Key Skills and Achievements</w:t>
      </w:r>
    </w:p>
    <w:p w:rsidR="00F40CFD" w:rsidRPr="00F40CFD" w:rsidRDefault="00F40CFD" w:rsidP="00F40CFD">
      <w:pPr>
        <w:rPr>
          <w:rFonts w:asciiTheme="minorHAnsi" w:hAnsiTheme="minorHAnsi"/>
          <w:sz w:val="12"/>
          <w:szCs w:val="12"/>
        </w:rPr>
      </w:pPr>
    </w:p>
    <w:p w:rsidR="00C773CC" w:rsidRDefault="00D07480" w:rsidP="00F40CFD">
      <w:pPr>
        <w:pStyle w:val="ListParagraph"/>
        <w:numPr>
          <w:ilvl w:val="0"/>
          <w:numId w:val="5"/>
        </w:numPr>
        <w:spacing w:after="120"/>
        <w:ind w:left="425" w:hanging="425"/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Try to write sentences rather than short lists</w:t>
      </w:r>
      <w:r w:rsidR="00F31C92" w:rsidRPr="00F40CFD">
        <w:rPr>
          <w:rFonts w:asciiTheme="minorHAnsi" w:hAnsiTheme="minorHAnsi"/>
          <w:sz w:val="22"/>
          <w:szCs w:val="22"/>
        </w:rPr>
        <w:t xml:space="preserve"> if you can.</w:t>
      </w:r>
    </w:p>
    <w:p w:rsidR="00F40CFD" w:rsidRDefault="00F40CFD" w:rsidP="00F40CFD">
      <w:pPr>
        <w:pStyle w:val="ListParagraph"/>
        <w:numPr>
          <w:ilvl w:val="0"/>
          <w:numId w:val="5"/>
        </w:numPr>
        <w:spacing w:after="120"/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F40CFD" w:rsidRDefault="00F40CFD" w:rsidP="00F40CFD">
      <w:pPr>
        <w:pStyle w:val="ListParagraph"/>
        <w:numPr>
          <w:ilvl w:val="0"/>
          <w:numId w:val="5"/>
        </w:numPr>
        <w:spacing w:after="120"/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F40CFD" w:rsidRDefault="00F40CFD" w:rsidP="00F40CFD">
      <w:pPr>
        <w:pStyle w:val="ListParagraph"/>
        <w:numPr>
          <w:ilvl w:val="0"/>
          <w:numId w:val="5"/>
        </w:numPr>
        <w:spacing w:after="120"/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F40CFD" w:rsidRDefault="00F40CFD" w:rsidP="00F40CFD">
      <w:pPr>
        <w:pStyle w:val="ListParagraph"/>
        <w:numPr>
          <w:ilvl w:val="0"/>
          <w:numId w:val="5"/>
        </w:numPr>
        <w:spacing w:after="120"/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F40CFD" w:rsidRPr="00F40CFD" w:rsidRDefault="00F40CFD" w:rsidP="00F40CFD">
      <w:pPr>
        <w:pStyle w:val="ListParagraph"/>
        <w:numPr>
          <w:ilvl w:val="0"/>
          <w:numId w:val="5"/>
        </w:numPr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</w:p>
    <w:p w:rsidR="00C773CC" w:rsidRPr="00F84DC0" w:rsidRDefault="00C773CC" w:rsidP="0005620D">
      <w:pPr>
        <w:pStyle w:val="Heading2"/>
        <w:pBdr>
          <w:bottom w:val="single" w:sz="4" w:space="1" w:color="auto"/>
        </w:pBdr>
        <w:spacing w:before="360"/>
        <w:ind w:left="578" w:hanging="578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i w:val="0"/>
          <w:iCs w:val="0"/>
          <w:smallCaps/>
          <w:sz w:val="32"/>
          <w:szCs w:val="32"/>
        </w:rPr>
        <w:t>Professional Experience</w:t>
      </w:r>
    </w:p>
    <w:p w:rsidR="00F40CFD" w:rsidRPr="00F40CFD" w:rsidRDefault="00F40CFD" w:rsidP="00F40CFD">
      <w:pPr>
        <w:rPr>
          <w:rFonts w:asciiTheme="minorHAnsi" w:hAnsiTheme="minorHAnsi"/>
          <w:sz w:val="12"/>
          <w:szCs w:val="12"/>
        </w:rPr>
      </w:pPr>
    </w:p>
    <w:p w:rsidR="00C773CC" w:rsidRPr="00F40CFD" w:rsidRDefault="005E7A33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Company Name, Location</w:t>
      </w:r>
      <w:r w:rsidR="00C773CC" w:rsidRP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Pr="00F40CFD">
        <w:rPr>
          <w:rFonts w:asciiTheme="minorHAnsi" w:hAnsiTheme="minorHAnsi"/>
          <w:sz w:val="22"/>
          <w:szCs w:val="22"/>
        </w:rPr>
        <w:t>Dates</w:t>
      </w:r>
    </w:p>
    <w:p w:rsidR="00C773CC" w:rsidRPr="00F40CFD" w:rsidRDefault="005E7A33" w:rsidP="00F40CFD">
      <w:pPr>
        <w:spacing w:after="240"/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Job Title</w:t>
      </w:r>
    </w:p>
    <w:p w:rsidR="00C773CC" w:rsidRPr="00F40CFD" w:rsidRDefault="005E7A33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Company Name, Location</w:t>
      </w:r>
      <w:r w:rsidR="00C773CC" w:rsidRP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Pr="00F40CFD">
        <w:rPr>
          <w:rFonts w:asciiTheme="minorHAnsi" w:hAnsiTheme="minorHAnsi"/>
          <w:sz w:val="22"/>
          <w:szCs w:val="22"/>
        </w:rPr>
        <w:t>Dates</w:t>
      </w:r>
    </w:p>
    <w:p w:rsidR="00C773CC" w:rsidRPr="00F40CFD" w:rsidRDefault="005E7A33" w:rsidP="00F40CFD">
      <w:pPr>
        <w:spacing w:after="240"/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Job Title</w:t>
      </w:r>
    </w:p>
    <w:p w:rsidR="00C43AF9" w:rsidRPr="00F40CFD" w:rsidRDefault="005E7A33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Company Name, Location</w:t>
      </w:r>
      <w:r w:rsidR="00C43AF9" w:rsidRP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Pr="00F40CFD">
        <w:rPr>
          <w:rFonts w:asciiTheme="minorHAnsi" w:hAnsiTheme="minorHAnsi"/>
          <w:sz w:val="22"/>
          <w:szCs w:val="22"/>
        </w:rPr>
        <w:t>Dates</w:t>
      </w:r>
    </w:p>
    <w:p w:rsidR="00C43AF9" w:rsidRPr="00F40CFD" w:rsidRDefault="005E7A33" w:rsidP="00F40CFD">
      <w:pPr>
        <w:spacing w:after="240"/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Job Title</w:t>
      </w:r>
    </w:p>
    <w:p w:rsidR="00C43AF9" w:rsidRPr="00F40CFD" w:rsidRDefault="005E7A33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Company Name, Location</w:t>
      </w:r>
      <w:r w:rsidR="00C43AF9" w:rsidRP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Pr="00F40CFD">
        <w:rPr>
          <w:rFonts w:asciiTheme="minorHAnsi" w:hAnsiTheme="minorHAnsi"/>
          <w:sz w:val="22"/>
          <w:szCs w:val="22"/>
        </w:rPr>
        <w:t>Dates</w:t>
      </w:r>
    </w:p>
    <w:p w:rsidR="00C43AF9" w:rsidRPr="00F40CFD" w:rsidRDefault="005E7A33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Job Title</w:t>
      </w:r>
    </w:p>
    <w:p w:rsidR="00C773CC" w:rsidRPr="00F84DC0" w:rsidRDefault="00C773CC" w:rsidP="0005620D">
      <w:pPr>
        <w:pStyle w:val="Heading2"/>
        <w:pBdr>
          <w:bottom w:val="single" w:sz="4" w:space="1" w:color="auto"/>
        </w:pBdr>
        <w:spacing w:before="360"/>
        <w:ind w:left="578" w:hanging="578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i w:val="0"/>
          <w:iCs w:val="0"/>
          <w:smallCaps/>
          <w:sz w:val="32"/>
          <w:szCs w:val="32"/>
        </w:rPr>
        <w:t>Qualifications</w:t>
      </w:r>
    </w:p>
    <w:p w:rsidR="00F40CFD" w:rsidRPr="00F40CFD" w:rsidRDefault="00F40CFD" w:rsidP="00F40CFD">
      <w:pPr>
        <w:rPr>
          <w:rFonts w:asciiTheme="minorHAnsi" w:hAnsiTheme="minorHAnsi"/>
          <w:sz w:val="12"/>
          <w:szCs w:val="12"/>
        </w:rPr>
      </w:pPr>
    </w:p>
    <w:p w:rsidR="00C773CC" w:rsidRPr="00F40CFD" w:rsidRDefault="00F31C92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Qualification</w:t>
      </w:r>
      <w:r w:rsidR="00C773CC" w:rsidRP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5E7A33" w:rsidRPr="00F40CFD">
        <w:rPr>
          <w:rFonts w:asciiTheme="minorHAnsi" w:hAnsiTheme="minorHAnsi"/>
          <w:sz w:val="22"/>
          <w:szCs w:val="22"/>
        </w:rPr>
        <w:t>Dates</w:t>
      </w:r>
      <w:r w:rsidR="00C773CC" w:rsidRPr="00F40CFD">
        <w:rPr>
          <w:rFonts w:asciiTheme="minorHAnsi" w:hAnsiTheme="minorHAnsi"/>
          <w:sz w:val="22"/>
          <w:szCs w:val="22"/>
        </w:rPr>
        <w:tab/>
      </w:r>
    </w:p>
    <w:p w:rsidR="00F40CFD" w:rsidRDefault="00F40CFD" w:rsidP="00F40CFD">
      <w:pPr>
        <w:rPr>
          <w:rFonts w:asciiTheme="minorHAnsi" w:hAnsiTheme="minorHAnsi"/>
          <w:sz w:val="22"/>
          <w:szCs w:val="22"/>
        </w:rPr>
      </w:pPr>
    </w:p>
    <w:p w:rsidR="00C773CC" w:rsidRDefault="00F31C92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Qualification</w:t>
      </w:r>
      <w:r w:rsidR="00C773CC" w:rsidRP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5E7A33" w:rsidRPr="00F40CFD">
        <w:rPr>
          <w:rFonts w:asciiTheme="minorHAnsi" w:hAnsiTheme="minorHAnsi"/>
          <w:sz w:val="22"/>
          <w:szCs w:val="22"/>
        </w:rPr>
        <w:t>Dates</w:t>
      </w:r>
      <w:r w:rsidR="00C773CC" w:rsidRPr="00F40CFD">
        <w:rPr>
          <w:rFonts w:asciiTheme="minorHAnsi" w:hAnsiTheme="minorHAnsi"/>
          <w:sz w:val="22"/>
          <w:szCs w:val="22"/>
        </w:rPr>
        <w:tab/>
      </w:r>
    </w:p>
    <w:p w:rsidR="00F40CFD" w:rsidRPr="00F40CFD" w:rsidRDefault="00F40CFD" w:rsidP="00F40CFD">
      <w:pPr>
        <w:rPr>
          <w:rFonts w:asciiTheme="minorHAnsi" w:hAnsiTheme="minorHAnsi"/>
          <w:sz w:val="22"/>
          <w:szCs w:val="22"/>
        </w:rPr>
      </w:pPr>
    </w:p>
    <w:p w:rsidR="008F7D40" w:rsidRDefault="00F31C92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>Qualification</w:t>
      </w:r>
      <w:r w:rsidR="008F7D40" w:rsidRP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F40CFD">
        <w:rPr>
          <w:rFonts w:asciiTheme="minorHAnsi" w:hAnsiTheme="minorHAnsi"/>
          <w:sz w:val="22"/>
          <w:szCs w:val="22"/>
        </w:rPr>
        <w:tab/>
      </w:r>
      <w:r w:rsidR="005E7A33" w:rsidRPr="00F40CFD">
        <w:rPr>
          <w:rFonts w:asciiTheme="minorHAnsi" w:hAnsiTheme="minorHAnsi"/>
          <w:sz w:val="22"/>
          <w:szCs w:val="22"/>
        </w:rPr>
        <w:t>Dates</w:t>
      </w:r>
      <w:r w:rsidR="008F7D40" w:rsidRPr="00F40CFD">
        <w:rPr>
          <w:rFonts w:asciiTheme="minorHAnsi" w:hAnsiTheme="minorHAnsi"/>
          <w:sz w:val="22"/>
          <w:szCs w:val="22"/>
        </w:rPr>
        <w:tab/>
      </w:r>
    </w:p>
    <w:p w:rsidR="00F40CFD" w:rsidRPr="00F40CFD" w:rsidRDefault="00F40CFD" w:rsidP="00F40CFD">
      <w:pPr>
        <w:rPr>
          <w:rFonts w:asciiTheme="minorHAnsi" w:hAnsiTheme="minorHAnsi"/>
          <w:sz w:val="22"/>
          <w:szCs w:val="22"/>
        </w:rPr>
      </w:pPr>
    </w:p>
    <w:p w:rsidR="00C773CC" w:rsidRPr="00F84DC0" w:rsidRDefault="00C773CC" w:rsidP="0005620D">
      <w:pPr>
        <w:pStyle w:val="Heading2"/>
        <w:pBdr>
          <w:bottom w:val="single" w:sz="4" w:space="1" w:color="auto"/>
        </w:pBdr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i w:val="0"/>
          <w:iCs w:val="0"/>
          <w:smallCaps/>
          <w:sz w:val="32"/>
          <w:szCs w:val="32"/>
        </w:rPr>
        <w:t>Interests and Activities</w:t>
      </w:r>
    </w:p>
    <w:p w:rsidR="00F40CFD" w:rsidRPr="00F40CFD" w:rsidRDefault="00F40CFD" w:rsidP="00F40CFD">
      <w:pPr>
        <w:rPr>
          <w:rFonts w:asciiTheme="minorHAnsi" w:hAnsiTheme="minorHAnsi"/>
          <w:sz w:val="12"/>
          <w:szCs w:val="12"/>
        </w:rPr>
      </w:pPr>
    </w:p>
    <w:p w:rsidR="00C773CC" w:rsidRPr="00F40CFD" w:rsidRDefault="00302C54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 xml:space="preserve">Only include interests that are relevant to your career or that would impress an employer. </w:t>
      </w:r>
    </w:p>
    <w:p w:rsidR="00C773CC" w:rsidRPr="00F84DC0" w:rsidRDefault="00C773CC" w:rsidP="0005620D">
      <w:pPr>
        <w:pStyle w:val="Heading2"/>
        <w:pBdr>
          <w:bottom w:val="single" w:sz="4" w:space="1" w:color="auto"/>
        </w:pBdr>
        <w:spacing w:before="360"/>
        <w:ind w:left="578" w:hanging="578"/>
        <w:rPr>
          <w:rFonts w:asciiTheme="minorHAnsi" w:hAnsiTheme="minorHAnsi"/>
          <w:sz w:val="32"/>
          <w:szCs w:val="32"/>
        </w:rPr>
      </w:pPr>
      <w:r w:rsidRPr="00F84DC0">
        <w:rPr>
          <w:rFonts w:asciiTheme="minorHAnsi" w:hAnsiTheme="minorHAnsi"/>
          <w:i w:val="0"/>
          <w:iCs w:val="0"/>
          <w:smallCaps/>
          <w:sz w:val="32"/>
          <w:szCs w:val="32"/>
        </w:rPr>
        <w:t>References</w:t>
      </w:r>
    </w:p>
    <w:p w:rsidR="00F40CFD" w:rsidRPr="00F40CFD" w:rsidRDefault="00F40CFD" w:rsidP="00F40CFD">
      <w:pPr>
        <w:rPr>
          <w:rFonts w:asciiTheme="minorHAnsi" w:hAnsiTheme="minorHAnsi"/>
          <w:sz w:val="12"/>
          <w:szCs w:val="12"/>
        </w:rPr>
      </w:pPr>
    </w:p>
    <w:p w:rsidR="008F7D40" w:rsidRPr="00F40CFD" w:rsidRDefault="008F7D40" w:rsidP="00F40CFD">
      <w:pPr>
        <w:rPr>
          <w:rFonts w:asciiTheme="minorHAnsi" w:hAnsiTheme="minorHAnsi"/>
          <w:sz w:val="22"/>
          <w:szCs w:val="22"/>
        </w:rPr>
      </w:pPr>
      <w:r w:rsidRPr="00F40CFD">
        <w:rPr>
          <w:rFonts w:asciiTheme="minorHAnsi" w:hAnsiTheme="minorHAnsi"/>
          <w:sz w:val="22"/>
          <w:szCs w:val="22"/>
        </w:rPr>
        <w:t xml:space="preserve">Available upon request. </w:t>
      </w:r>
    </w:p>
    <w:sectPr w:rsidR="008F7D40" w:rsidRPr="00F40CFD" w:rsidSect="001F5001">
      <w:pgSz w:w="12240" w:h="15840"/>
      <w:pgMar w:top="709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B9F0CEF"/>
    <w:multiLevelType w:val="hybridMultilevel"/>
    <w:tmpl w:val="DAB2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5D"/>
    <w:rsid w:val="0005620D"/>
    <w:rsid w:val="000D0454"/>
    <w:rsid w:val="001037F8"/>
    <w:rsid w:val="001B3434"/>
    <w:rsid w:val="001F5001"/>
    <w:rsid w:val="00202F6E"/>
    <w:rsid w:val="00271CAD"/>
    <w:rsid w:val="002738E4"/>
    <w:rsid w:val="002F10C3"/>
    <w:rsid w:val="00302C54"/>
    <w:rsid w:val="00557E13"/>
    <w:rsid w:val="005E7A33"/>
    <w:rsid w:val="007C6819"/>
    <w:rsid w:val="00867C54"/>
    <w:rsid w:val="008F7D40"/>
    <w:rsid w:val="009E015D"/>
    <w:rsid w:val="00A111AA"/>
    <w:rsid w:val="00A90D02"/>
    <w:rsid w:val="00B506DE"/>
    <w:rsid w:val="00B8563E"/>
    <w:rsid w:val="00BB6616"/>
    <w:rsid w:val="00C43AF9"/>
    <w:rsid w:val="00C72DAC"/>
    <w:rsid w:val="00C773CC"/>
    <w:rsid w:val="00CC28A1"/>
    <w:rsid w:val="00CC2C13"/>
    <w:rsid w:val="00CE28C4"/>
    <w:rsid w:val="00D07480"/>
    <w:rsid w:val="00D11258"/>
    <w:rsid w:val="00ED1A7A"/>
    <w:rsid w:val="00F31C92"/>
    <w:rsid w:val="00F40CFD"/>
    <w:rsid w:val="00F84DC0"/>
    <w:rsid w:val="00FA5ADE"/>
    <w:rsid w:val="00F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i/>
      <w:iC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bCs/>
      <w:i/>
      <w:iCs/>
      <w:sz w:val="28"/>
      <w:szCs w:val="24"/>
      <w:lang w:val="en-US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i/>
      <w:iC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llacleator\DTI%20Shared%20Area$\Training%20and%20Employment%20Group\JobCentre\C.V.s\C.V.%20Master%20Copy%20Templates\New%20CV%20Templates%202016\CV%20Templat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Template 3.dotx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Sayle, Gary</dc:creator>
  <cp:lastModifiedBy>Sayle, Gary</cp:lastModifiedBy>
  <cp:revision>1</cp:revision>
  <cp:lastPrinted>2016-02-17T15:22:00Z</cp:lastPrinted>
  <dcterms:created xsi:type="dcterms:W3CDTF">2018-03-27T13:55:00Z</dcterms:created>
  <dcterms:modified xsi:type="dcterms:W3CDTF">2018-03-27T13:56:00Z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Isle of Man Government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